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5C4236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26.09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B226D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38"/>
        <w:gridCol w:w="4218"/>
      </w:tblGrid>
      <w:tr w:rsidR="00F1246E" w:rsidRPr="003D5EC6" w:rsidTr="009A1EAD">
        <w:tc>
          <w:tcPr>
            <w:tcW w:w="5138" w:type="dxa"/>
          </w:tcPr>
          <w:p w:rsidR="00F1246E" w:rsidRPr="00626EAA" w:rsidRDefault="007F43CA" w:rsidP="00066C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Об утверждении</w:t>
            </w:r>
            <w:r w:rsidR="00762572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CA1E59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перечня </w:t>
            </w:r>
            <w:r w:rsidR="00762572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муниципальных программ</w:t>
            </w:r>
            <w:r w:rsidR="004B3CED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 муниципальны</w:t>
            </w:r>
            <w:r w:rsidR="00066CF5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х</w:t>
            </w:r>
            <w:r w:rsidR="004B3CED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программ</w:t>
            </w:r>
            <w:r w:rsidR="00762572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492072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F1246E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города федерального значения </w:t>
            </w:r>
            <w:r w:rsidR="0073766B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</w:t>
            </w:r>
            <w:r w:rsidR="00F1246E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анкт-Петербурга муниципальный округ </w:t>
            </w:r>
            <w:proofErr w:type="spellStart"/>
            <w:r w:rsidR="00F1246E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Купчино</w:t>
            </w:r>
            <w:proofErr w:type="spellEnd"/>
            <w:r w:rsidR="00F1246E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на 202</w:t>
            </w:r>
            <w:r w:rsidR="00CE3DB3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  <w:r w:rsidR="00F1246E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</w:t>
            </w:r>
            <w:r w:rsidR="00626EAA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 плановый период 202</w:t>
            </w:r>
            <w:r w:rsidR="00CE3DB3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5</w:t>
            </w:r>
            <w:r w:rsidR="00626EAA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-202</w:t>
            </w:r>
            <w:r w:rsidR="00CE3DB3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6</w:t>
            </w:r>
            <w:r w:rsidR="00626EAA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годов</w:t>
            </w:r>
            <w:r w:rsidR="00F1246E" w:rsidRPr="00F116AC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218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CE3DB3" w:rsidRPr="00CE3DB3" w:rsidRDefault="00CE3DB3" w:rsidP="00CE3DB3">
      <w:pPr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3DB3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406B0B">
        <w:rPr>
          <w:rFonts w:ascii="Times New Roman" w:hAnsi="Times New Roman"/>
          <w:sz w:val="26"/>
          <w:szCs w:val="26"/>
          <w:lang w:eastAsia="ru-RU"/>
        </w:rPr>
        <w:t>о ст. 179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Бюджетн</w:t>
      </w:r>
      <w:r w:rsidR="00406B0B">
        <w:rPr>
          <w:rFonts w:ascii="Times New Roman" w:hAnsi="Times New Roman"/>
          <w:sz w:val="26"/>
          <w:szCs w:val="26"/>
          <w:lang w:eastAsia="ru-RU"/>
        </w:rPr>
        <w:t>ого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Кодекс</w:t>
      </w:r>
      <w:r w:rsidR="00406B0B">
        <w:rPr>
          <w:rFonts w:ascii="Times New Roman" w:hAnsi="Times New Roman"/>
          <w:sz w:val="26"/>
          <w:szCs w:val="26"/>
          <w:lang w:eastAsia="ru-RU"/>
        </w:rPr>
        <w:t>а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CE3DB3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CE3DB3">
        <w:rPr>
          <w:rFonts w:ascii="Times New Roman" w:hAnsi="Times New Roman"/>
          <w:sz w:val="26"/>
          <w:szCs w:val="26"/>
          <w:lang w:eastAsia="ru-RU"/>
        </w:rPr>
        <w:t xml:space="preserve"> от</w:t>
      </w:r>
      <w:r w:rsidRPr="00CA1E5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CA1E59" w:rsidRPr="0073766B">
        <w:rPr>
          <w:rFonts w:ascii="Times New Roman" w:hAnsi="Times New Roman"/>
          <w:sz w:val="26"/>
          <w:szCs w:val="26"/>
          <w:lang w:eastAsia="ru-RU"/>
        </w:rPr>
        <w:t>13.10.2022 № 49</w:t>
      </w:r>
      <w:r w:rsidRPr="007376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«Об </w:t>
      </w:r>
      <w:r w:rsidR="00CA1E59">
        <w:rPr>
          <w:rFonts w:ascii="Times New Roman" w:hAnsi="Times New Roman"/>
          <w:sz w:val="26"/>
          <w:szCs w:val="26"/>
          <w:lang w:eastAsia="ru-RU"/>
        </w:rPr>
        <w:t xml:space="preserve">порядке принятия решений о разработке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A1E59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CA1E59">
        <w:rPr>
          <w:rFonts w:ascii="Times New Roman" w:hAnsi="Times New Roman"/>
          <w:sz w:val="26"/>
          <w:szCs w:val="26"/>
          <w:lang w:eastAsia="ru-RU"/>
        </w:rPr>
        <w:t>, формирование, реализация и проведения оценки эффективности их реализации»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Pr="00CE3DB3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CE3DB3">
        <w:rPr>
          <w:rFonts w:ascii="Times New Roman" w:hAnsi="Times New Roman"/>
          <w:sz w:val="26"/>
          <w:szCs w:val="26"/>
          <w:lang w:eastAsia="ru-RU"/>
        </w:rPr>
        <w:t xml:space="preserve">, Местная администрация </w:t>
      </w:r>
    </w:p>
    <w:p w:rsidR="00CE3DB3" w:rsidRPr="00CE3DB3" w:rsidRDefault="00CE3DB3" w:rsidP="00CE3DB3">
      <w:pPr>
        <w:rPr>
          <w:rFonts w:ascii="Times New Roman" w:hAnsi="Times New Roman"/>
          <w:b/>
          <w:sz w:val="26"/>
          <w:szCs w:val="26"/>
          <w:lang w:eastAsia="ru-RU"/>
        </w:rPr>
      </w:pPr>
      <w:r w:rsidRPr="00CE3DB3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CE3DB3" w:rsidRDefault="00CE3DB3" w:rsidP="000A1272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E3DB3">
        <w:rPr>
          <w:rFonts w:ascii="Times New Roman" w:hAnsi="Times New Roman"/>
          <w:sz w:val="26"/>
          <w:szCs w:val="26"/>
          <w:lang w:eastAsia="ru-RU"/>
        </w:rPr>
        <w:t>Утвердить на 202</w:t>
      </w:r>
      <w:r w:rsidR="00406B0B">
        <w:rPr>
          <w:rFonts w:ascii="Times New Roman" w:hAnsi="Times New Roman"/>
          <w:sz w:val="26"/>
          <w:szCs w:val="26"/>
          <w:lang w:eastAsia="ru-RU"/>
        </w:rPr>
        <w:t>4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406B0B">
        <w:rPr>
          <w:rFonts w:ascii="Times New Roman" w:hAnsi="Times New Roman"/>
          <w:sz w:val="26"/>
          <w:szCs w:val="26"/>
          <w:lang w:eastAsia="ru-RU"/>
        </w:rPr>
        <w:t>5</w:t>
      </w:r>
      <w:r w:rsidRPr="00CE3DB3">
        <w:rPr>
          <w:rFonts w:ascii="Times New Roman" w:hAnsi="Times New Roman"/>
          <w:sz w:val="26"/>
          <w:szCs w:val="26"/>
          <w:lang w:eastAsia="ru-RU"/>
        </w:rPr>
        <w:t>-202</w:t>
      </w:r>
      <w:r w:rsidR="00406B0B">
        <w:rPr>
          <w:rFonts w:ascii="Times New Roman" w:hAnsi="Times New Roman"/>
          <w:sz w:val="26"/>
          <w:szCs w:val="26"/>
          <w:lang w:eastAsia="ru-RU"/>
        </w:rPr>
        <w:t>6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годов следующи</w:t>
      </w:r>
      <w:r w:rsidR="000A190F">
        <w:rPr>
          <w:rFonts w:ascii="Times New Roman" w:hAnsi="Times New Roman"/>
          <w:sz w:val="26"/>
          <w:szCs w:val="26"/>
          <w:lang w:eastAsia="ru-RU"/>
        </w:rPr>
        <w:t>й перечень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муниципальны</w:t>
      </w:r>
      <w:r w:rsidR="00406B0B">
        <w:rPr>
          <w:rFonts w:ascii="Times New Roman" w:hAnsi="Times New Roman"/>
          <w:sz w:val="26"/>
          <w:szCs w:val="26"/>
          <w:lang w:eastAsia="ru-RU"/>
        </w:rPr>
        <w:t>х</w:t>
      </w:r>
      <w:r w:rsidRPr="00CE3DB3">
        <w:rPr>
          <w:rFonts w:ascii="Times New Roman" w:hAnsi="Times New Roman"/>
          <w:sz w:val="26"/>
          <w:szCs w:val="26"/>
          <w:lang w:eastAsia="ru-RU"/>
        </w:rPr>
        <w:t xml:space="preserve"> программ: </w:t>
      </w:r>
    </w:p>
    <w:p w:rsidR="001C407C" w:rsidRPr="00406B0B" w:rsidRDefault="000A1272" w:rsidP="00406B0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06B0B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1D7371" w:rsidRPr="00406B0B">
        <w:rPr>
          <w:rFonts w:ascii="Times New Roman" w:eastAsia="Times New Roman" w:hAnsi="Times New Roman"/>
          <w:sz w:val="26"/>
          <w:szCs w:val="26"/>
          <w:lang w:eastAsia="ru-RU"/>
        </w:rPr>
        <w:t>ормирование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архивных фондов муниципального образования» </w:t>
      </w:r>
      <w:r w:rsidR="00406B0B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№ </w:t>
      </w:r>
      <w:r w:rsidR="00406B0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06B0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407C" w:rsidRPr="00406B0B" w:rsidRDefault="000A1272" w:rsidP="00406B0B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06B0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D7371" w:rsidRPr="00406B0B">
        <w:rPr>
          <w:rFonts w:ascii="Times New Roman" w:eastAsia="Times New Roman" w:hAnsi="Times New Roman"/>
          <w:sz w:val="26"/>
          <w:szCs w:val="26"/>
          <w:lang w:eastAsia="ru-RU"/>
        </w:rPr>
        <w:t>роведение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и обучению неработающего населения способам защиты и действиям в чрезвычайных ситуациях</w:t>
      </w:r>
      <w:r w:rsidRPr="00406B0B">
        <w:rPr>
          <w:rFonts w:ascii="Times New Roman" w:hAnsi="Times New Roman"/>
          <w:sz w:val="26"/>
          <w:szCs w:val="26"/>
          <w:lang w:eastAsia="ru-RU"/>
        </w:rPr>
        <w:t>»</w:t>
      </w:r>
      <w:r w:rsidR="00406B0B">
        <w:rPr>
          <w:rFonts w:ascii="Times New Roman" w:hAnsi="Times New Roman"/>
          <w:sz w:val="26"/>
          <w:szCs w:val="26"/>
          <w:lang w:eastAsia="ru-RU"/>
        </w:rPr>
        <w:t xml:space="preserve"> (п</w:t>
      </w:r>
      <w:r w:rsidRPr="00406B0B">
        <w:rPr>
          <w:rFonts w:ascii="Times New Roman" w:hAnsi="Times New Roman"/>
          <w:sz w:val="26"/>
          <w:szCs w:val="26"/>
          <w:lang w:eastAsia="ru-RU"/>
        </w:rPr>
        <w:t xml:space="preserve">риложение № </w:t>
      </w:r>
      <w:r w:rsidR="00406B0B">
        <w:rPr>
          <w:rFonts w:ascii="Times New Roman" w:hAnsi="Times New Roman"/>
          <w:sz w:val="26"/>
          <w:szCs w:val="26"/>
          <w:lang w:eastAsia="ru-RU"/>
        </w:rPr>
        <w:t>0</w:t>
      </w:r>
      <w:r w:rsidRPr="00406B0B">
        <w:rPr>
          <w:rFonts w:ascii="Times New Roman" w:hAnsi="Times New Roman"/>
          <w:sz w:val="26"/>
          <w:szCs w:val="26"/>
          <w:lang w:eastAsia="ru-RU"/>
        </w:rPr>
        <w:t>2</w:t>
      </w:r>
      <w:r w:rsidR="00406B0B">
        <w:rPr>
          <w:rFonts w:ascii="Times New Roman" w:hAnsi="Times New Roman"/>
          <w:sz w:val="26"/>
          <w:szCs w:val="26"/>
          <w:lang w:eastAsia="ru-RU"/>
        </w:rPr>
        <w:t>)</w:t>
      </w:r>
      <w:r w:rsidRPr="00406B0B">
        <w:rPr>
          <w:rFonts w:ascii="Times New Roman" w:hAnsi="Times New Roman"/>
          <w:sz w:val="26"/>
          <w:szCs w:val="26"/>
          <w:lang w:eastAsia="ru-RU"/>
        </w:rPr>
        <w:t>;</w:t>
      </w:r>
    </w:p>
    <w:p w:rsidR="001C407C" w:rsidRPr="00406B0B" w:rsidRDefault="001D7371" w:rsidP="00665A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t>«</w:t>
      </w:r>
      <w:r w:rsidR="00665A78">
        <w:rPr>
          <w:rFonts w:ascii="Times New Roman" w:hAnsi="Times New Roman"/>
          <w:sz w:val="26"/>
          <w:szCs w:val="26"/>
          <w:lang w:eastAsia="ru-RU"/>
        </w:rPr>
        <w:t>У</w:t>
      </w:r>
      <w:r w:rsidRPr="00406B0B">
        <w:rPr>
          <w:rFonts w:ascii="Times New Roman" w:hAnsi="Times New Roman"/>
          <w:sz w:val="26"/>
          <w:szCs w:val="26"/>
          <w:lang w:eastAsia="ru-RU"/>
        </w:rPr>
        <w:t>частие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в организации и финансировании: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мест» </w:t>
      </w:r>
      <w:r w:rsidR="00665A78">
        <w:rPr>
          <w:rFonts w:ascii="Times New Roman" w:hAnsi="Times New Roman"/>
          <w:sz w:val="26"/>
          <w:szCs w:val="26"/>
          <w:lang w:eastAsia="ru-RU"/>
        </w:rPr>
        <w:t>(п</w:t>
      </w:r>
      <w:r w:rsidR="001C407C" w:rsidRPr="00406B0B">
        <w:rPr>
          <w:rFonts w:ascii="Times New Roman" w:hAnsi="Times New Roman"/>
          <w:sz w:val="26"/>
          <w:szCs w:val="26"/>
          <w:lang w:eastAsia="ru-RU"/>
        </w:rPr>
        <w:t xml:space="preserve">риложение № </w:t>
      </w:r>
      <w:r w:rsidR="00665A78">
        <w:rPr>
          <w:rFonts w:ascii="Times New Roman" w:hAnsi="Times New Roman"/>
          <w:sz w:val="26"/>
          <w:szCs w:val="26"/>
          <w:lang w:eastAsia="ru-RU"/>
        </w:rPr>
        <w:t>0</w:t>
      </w:r>
      <w:r w:rsidR="001C407C" w:rsidRPr="00406B0B">
        <w:rPr>
          <w:rFonts w:ascii="Times New Roman" w:hAnsi="Times New Roman"/>
          <w:sz w:val="26"/>
          <w:szCs w:val="26"/>
          <w:lang w:eastAsia="ru-RU"/>
        </w:rPr>
        <w:t>3</w:t>
      </w:r>
      <w:r w:rsidR="00665A78">
        <w:rPr>
          <w:rFonts w:ascii="Times New Roman" w:hAnsi="Times New Roman"/>
          <w:sz w:val="26"/>
          <w:szCs w:val="26"/>
          <w:lang w:eastAsia="ru-RU"/>
        </w:rPr>
        <w:t>)</w:t>
      </w:r>
      <w:r w:rsidR="001C407C" w:rsidRPr="00406B0B">
        <w:rPr>
          <w:rFonts w:ascii="Times New Roman" w:hAnsi="Times New Roman"/>
          <w:sz w:val="26"/>
          <w:szCs w:val="26"/>
          <w:lang w:eastAsia="ru-RU"/>
        </w:rPr>
        <w:t>;</w:t>
      </w:r>
    </w:p>
    <w:p w:rsidR="001C407C" w:rsidRPr="00406B0B" w:rsidRDefault="001C407C" w:rsidP="00A252A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t>«</w:t>
      </w:r>
      <w:r w:rsidR="00224972">
        <w:rPr>
          <w:rFonts w:ascii="Times New Roman" w:hAnsi="Times New Roman"/>
          <w:sz w:val="26"/>
          <w:szCs w:val="26"/>
          <w:lang w:eastAsia="ru-RU"/>
        </w:rPr>
        <w:t>О</w:t>
      </w:r>
      <w:r w:rsidR="001D7371" w:rsidRPr="00406B0B">
        <w:rPr>
          <w:rFonts w:ascii="Times New Roman" w:hAnsi="Times New Roman"/>
          <w:sz w:val="26"/>
          <w:szCs w:val="26"/>
          <w:lang w:eastAsia="ru-RU"/>
        </w:rPr>
        <w:t>существление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экологического просвещения</w:t>
      </w:r>
      <w:r w:rsidR="00224972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>воспитания</w:t>
      </w:r>
      <w:r w:rsidRPr="00406B0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24972">
        <w:rPr>
          <w:rFonts w:ascii="Times New Roman" w:hAnsi="Times New Roman"/>
          <w:sz w:val="26"/>
          <w:szCs w:val="26"/>
          <w:lang w:eastAsia="ru-RU"/>
        </w:rPr>
        <w:t>(п</w:t>
      </w:r>
      <w:r w:rsidRPr="00406B0B">
        <w:rPr>
          <w:rFonts w:ascii="Times New Roman" w:hAnsi="Times New Roman"/>
          <w:sz w:val="26"/>
          <w:szCs w:val="26"/>
          <w:lang w:eastAsia="ru-RU"/>
        </w:rPr>
        <w:t xml:space="preserve">риложение </w:t>
      </w:r>
      <w:r w:rsidR="00224972">
        <w:rPr>
          <w:rFonts w:ascii="Times New Roman" w:hAnsi="Times New Roman"/>
          <w:sz w:val="26"/>
          <w:szCs w:val="26"/>
          <w:lang w:eastAsia="ru-RU"/>
        </w:rPr>
        <w:br/>
      </w:r>
      <w:r w:rsidRPr="00406B0B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224972">
        <w:rPr>
          <w:rFonts w:ascii="Times New Roman" w:hAnsi="Times New Roman"/>
          <w:sz w:val="26"/>
          <w:szCs w:val="26"/>
          <w:lang w:eastAsia="ru-RU"/>
        </w:rPr>
        <w:t>0</w:t>
      </w:r>
      <w:r w:rsidRPr="00406B0B">
        <w:rPr>
          <w:rFonts w:ascii="Times New Roman" w:hAnsi="Times New Roman"/>
          <w:sz w:val="26"/>
          <w:szCs w:val="26"/>
          <w:lang w:eastAsia="ru-RU"/>
        </w:rPr>
        <w:t>4</w:t>
      </w:r>
      <w:r w:rsidR="00224972">
        <w:rPr>
          <w:rFonts w:ascii="Times New Roman" w:hAnsi="Times New Roman"/>
          <w:sz w:val="26"/>
          <w:szCs w:val="26"/>
          <w:lang w:eastAsia="ru-RU"/>
        </w:rPr>
        <w:t>)</w:t>
      </w:r>
      <w:r w:rsidRPr="00406B0B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AD182A" w:rsidRPr="00406B0B" w:rsidRDefault="001D7371" w:rsidP="000E745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lastRenderedPageBreak/>
        <w:t>«</w:t>
      </w:r>
      <w:r w:rsidR="000E7457">
        <w:rPr>
          <w:rFonts w:ascii="Times New Roman" w:hAnsi="Times New Roman"/>
          <w:sz w:val="26"/>
          <w:szCs w:val="26"/>
          <w:lang w:eastAsia="ru-RU"/>
        </w:rPr>
        <w:t>О</w:t>
      </w:r>
      <w:r w:rsidRPr="00406B0B">
        <w:rPr>
          <w:rFonts w:ascii="Times New Roman" w:hAnsi="Times New Roman"/>
          <w:sz w:val="26"/>
          <w:szCs w:val="26"/>
          <w:lang w:eastAsia="ru-RU"/>
        </w:rPr>
        <w:t>существление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профессиональной подготовки, переподготовки и повышения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квалификации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0E7457">
        <w:rPr>
          <w:rFonts w:ascii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риложение № </w:t>
      </w:r>
      <w:r w:rsidR="000E7457">
        <w:rPr>
          <w:rFonts w:ascii="Times New Roman" w:hAnsi="Times New Roman"/>
          <w:sz w:val="26"/>
          <w:szCs w:val="26"/>
          <w:lang w:eastAsia="ru-RU"/>
        </w:rPr>
        <w:t>05)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;</w:t>
      </w:r>
    </w:p>
    <w:p w:rsidR="00AD182A" w:rsidRPr="00406B0B" w:rsidRDefault="001D7371" w:rsidP="00302B72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t>«</w:t>
      </w:r>
      <w:r w:rsidR="00302B72">
        <w:rPr>
          <w:rFonts w:ascii="Times New Roman" w:hAnsi="Times New Roman"/>
          <w:sz w:val="26"/>
          <w:szCs w:val="26"/>
          <w:lang w:eastAsia="ru-RU"/>
        </w:rPr>
        <w:t>П</w:t>
      </w:r>
      <w:r w:rsidRPr="00406B0B">
        <w:rPr>
          <w:rFonts w:ascii="Times New Roman" w:hAnsi="Times New Roman"/>
          <w:sz w:val="26"/>
          <w:szCs w:val="26"/>
          <w:lang w:eastAsia="ru-RU"/>
        </w:rPr>
        <w:t>роведение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мероприятий по военно-патриотическому воспитанию граждан на территории муниципального образования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302B72">
        <w:rPr>
          <w:rFonts w:ascii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риложение</w:t>
      </w:r>
      <w:r w:rsidR="00302B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№</w:t>
      </w:r>
      <w:r w:rsidR="005D17CD" w:rsidRPr="00406B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2B72">
        <w:rPr>
          <w:rFonts w:ascii="Times New Roman" w:hAnsi="Times New Roman"/>
          <w:sz w:val="26"/>
          <w:szCs w:val="26"/>
          <w:lang w:eastAsia="ru-RU"/>
        </w:rPr>
        <w:t>0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6</w:t>
      </w:r>
      <w:r w:rsidR="00302B72">
        <w:rPr>
          <w:rFonts w:ascii="Times New Roman" w:hAnsi="Times New Roman"/>
          <w:sz w:val="26"/>
          <w:szCs w:val="26"/>
          <w:lang w:eastAsia="ru-RU"/>
        </w:rPr>
        <w:t>)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;</w:t>
      </w:r>
    </w:p>
    <w:p w:rsidR="00AD182A" w:rsidRPr="00406B0B" w:rsidRDefault="001D7371" w:rsidP="009A1EAD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t>«</w:t>
      </w:r>
      <w:r w:rsidR="009A1EAD">
        <w:rPr>
          <w:rFonts w:ascii="Times New Roman" w:hAnsi="Times New Roman"/>
          <w:sz w:val="26"/>
          <w:szCs w:val="26"/>
          <w:lang w:eastAsia="ru-RU"/>
        </w:rPr>
        <w:t>П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>рофилактик</w:t>
      </w:r>
      <w:r w:rsidR="009A1EAD">
        <w:rPr>
          <w:rFonts w:ascii="Times New Roman" w:hAnsi="Times New Roman"/>
          <w:sz w:val="26"/>
          <w:szCs w:val="26"/>
          <w:lang w:eastAsia="ru-RU"/>
        </w:rPr>
        <w:t>а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дорожно-транспортного травматизма на территории муниципального образования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9A1EAD">
        <w:rPr>
          <w:rFonts w:ascii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риложение № </w:t>
      </w:r>
      <w:r w:rsidR="009A1EAD">
        <w:rPr>
          <w:rFonts w:ascii="Times New Roman" w:hAnsi="Times New Roman"/>
          <w:sz w:val="26"/>
          <w:szCs w:val="26"/>
          <w:lang w:eastAsia="ru-RU"/>
        </w:rPr>
        <w:t>0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7</w:t>
      </w:r>
      <w:r w:rsidR="009A1EAD">
        <w:rPr>
          <w:rFonts w:ascii="Times New Roman" w:hAnsi="Times New Roman"/>
          <w:sz w:val="26"/>
          <w:szCs w:val="26"/>
          <w:lang w:eastAsia="ru-RU"/>
        </w:rPr>
        <w:t>)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0A1272" w:rsidRPr="00406B0B" w:rsidRDefault="001D7371" w:rsidP="009A1EAD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t>«</w:t>
      </w:r>
      <w:r w:rsidR="009A1EAD">
        <w:rPr>
          <w:rFonts w:ascii="Times New Roman" w:hAnsi="Times New Roman"/>
          <w:sz w:val="26"/>
          <w:szCs w:val="26"/>
          <w:lang w:eastAsia="ru-RU"/>
        </w:rPr>
        <w:t>П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>рофилактик</w:t>
      </w:r>
      <w:r w:rsidR="009A1EAD">
        <w:rPr>
          <w:rFonts w:ascii="Times New Roman" w:hAnsi="Times New Roman"/>
          <w:sz w:val="26"/>
          <w:szCs w:val="26"/>
          <w:lang w:eastAsia="ru-RU"/>
        </w:rPr>
        <w:t>а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правонарушений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9A1EAD">
        <w:rPr>
          <w:rFonts w:ascii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 xml:space="preserve">риложение № </w:t>
      </w:r>
      <w:r w:rsidR="009A1EAD">
        <w:rPr>
          <w:rFonts w:ascii="Times New Roman" w:hAnsi="Times New Roman"/>
          <w:sz w:val="26"/>
          <w:szCs w:val="26"/>
          <w:lang w:eastAsia="ru-RU"/>
        </w:rPr>
        <w:t>0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8</w:t>
      </w:r>
      <w:r w:rsidR="009A1EAD">
        <w:rPr>
          <w:rFonts w:ascii="Times New Roman" w:hAnsi="Times New Roman"/>
          <w:sz w:val="26"/>
          <w:szCs w:val="26"/>
          <w:lang w:eastAsia="ru-RU"/>
        </w:rPr>
        <w:t>)</w:t>
      </w:r>
      <w:r w:rsidR="00AD182A" w:rsidRPr="00406B0B">
        <w:rPr>
          <w:rFonts w:ascii="Times New Roman" w:hAnsi="Times New Roman"/>
          <w:sz w:val="26"/>
          <w:szCs w:val="26"/>
          <w:lang w:eastAsia="ru-RU"/>
        </w:rPr>
        <w:t>;</w:t>
      </w:r>
    </w:p>
    <w:p w:rsidR="005D17CD" w:rsidRPr="00406B0B" w:rsidRDefault="001D7371" w:rsidP="00D91126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hAnsi="Times New Roman"/>
          <w:sz w:val="26"/>
          <w:szCs w:val="26"/>
          <w:lang w:eastAsia="ru-RU"/>
        </w:rPr>
        <w:t>«</w:t>
      </w:r>
      <w:r w:rsidR="00D91126">
        <w:rPr>
          <w:rFonts w:ascii="Times New Roman" w:hAnsi="Times New Roman"/>
          <w:sz w:val="26"/>
          <w:szCs w:val="26"/>
          <w:lang w:eastAsia="ru-RU"/>
        </w:rPr>
        <w:t>П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>рофилактик</w:t>
      </w:r>
      <w:r w:rsidR="00D91126">
        <w:rPr>
          <w:rFonts w:ascii="Times New Roman" w:hAnsi="Times New Roman"/>
          <w:sz w:val="26"/>
          <w:szCs w:val="26"/>
          <w:lang w:eastAsia="ru-RU"/>
        </w:rPr>
        <w:t>а</w:t>
      </w:r>
      <w:r w:rsidR="000A1272" w:rsidRPr="00406B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незаконного потребления наркотических средств </w:t>
      </w:r>
      <w:r w:rsidR="00D9112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>и психотропных веществ, наркомании в Санкт-Петербурге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D91126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</w:t>
      </w:r>
      <w:r w:rsidR="00D9112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D9112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9112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17CD" w:rsidRDefault="001D7371" w:rsidP="006B120F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B120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>рофилактик</w:t>
      </w:r>
      <w:r w:rsidR="006B120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терроризма и экстремизма на территории муниципального образования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B120F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риложение № 10</w:t>
      </w:r>
      <w:r w:rsidR="006B120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1F87" w:rsidRDefault="00C81F87" w:rsidP="00C81F8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1F8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81F87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частие в осуществлении защиты прав потребителей»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Pr="00C81F8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11)</w:t>
      </w:r>
      <w:r w:rsidRPr="00C81F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5AB1" w:rsidRDefault="00E85AB1" w:rsidP="00E85AB1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5AB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85AB1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частию в содействии развитию малого бизнеса на территории муниципального образования»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(приложение № 12)</w:t>
      </w:r>
      <w:r w:rsidRPr="00E85A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B53C7" w:rsidRPr="00E85AB1" w:rsidRDefault="003B53C7" w:rsidP="00E85AB1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«Участие в осуществлении противодействия коррупции в пределах своих полномочий» (приложение № 13);</w:t>
      </w:r>
    </w:p>
    <w:p w:rsidR="005D17CD" w:rsidRPr="00406B0B" w:rsidRDefault="001D7371" w:rsidP="00C81F8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>крепление межнационального и межконфессионального согласия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риложение № 1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17CD" w:rsidRPr="00406B0B" w:rsidRDefault="00AD182A" w:rsidP="003B53C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D7371" w:rsidRPr="00406B0B">
        <w:rPr>
          <w:rFonts w:ascii="Times New Roman" w:eastAsia="Times New Roman" w:hAnsi="Times New Roman"/>
          <w:sz w:val="26"/>
          <w:szCs w:val="26"/>
          <w:lang w:eastAsia="ru-RU"/>
        </w:rPr>
        <w:t>рганизация и проведений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местных и участие в организации и проведение городских праздничных и иных зрелищных мероприятий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№ 1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17CD" w:rsidRPr="00406B0B" w:rsidRDefault="001D7371" w:rsidP="003B53C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рганизация и проведение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досуговых мероприятий для жителей муниципального образования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B53C7">
        <w:rPr>
          <w:rFonts w:ascii="Times New Roman" w:eastAsia="Times New Roman" w:hAnsi="Times New Roman"/>
          <w:sz w:val="26"/>
          <w:szCs w:val="26"/>
          <w:lang w:eastAsia="ru-RU"/>
        </w:rPr>
        <w:t>(приложение № 16)</w:t>
      </w:r>
      <w:r w:rsidR="00AD182A"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17CD" w:rsidRPr="00406B0B" w:rsidRDefault="001D7371" w:rsidP="003B53C7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035AE">
        <w:rPr>
          <w:rFonts w:ascii="Times New Roman" w:eastAsia="Times New Roman" w:hAnsi="Times New Roman"/>
          <w:sz w:val="26"/>
          <w:szCs w:val="26"/>
          <w:lang w:eastAsia="ru-RU"/>
        </w:rPr>
        <w:t>Развитие физической культуры и массового сорта</w:t>
      </w:r>
      <w:r w:rsidR="005D17CD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035AE">
        <w:rPr>
          <w:rFonts w:ascii="Times New Roman" w:eastAsia="Times New Roman" w:hAnsi="Times New Roman"/>
          <w:sz w:val="26"/>
          <w:szCs w:val="26"/>
          <w:lang w:eastAsia="ru-RU"/>
        </w:rPr>
        <w:t>(приложение № 17)</w:t>
      </w:r>
      <w:r w:rsidR="005D17CD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5D17CD" w:rsidRPr="00406B0B" w:rsidRDefault="001D7371" w:rsidP="005035AE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035AE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>чреждени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печатного средства массовой информации</w:t>
      </w:r>
      <w:r w:rsidR="005D17CD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5035AE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="005D17CD" w:rsidRPr="00406B0B">
        <w:rPr>
          <w:rFonts w:ascii="Times New Roman" w:eastAsia="Times New Roman" w:hAnsi="Times New Roman"/>
          <w:sz w:val="26"/>
          <w:szCs w:val="26"/>
          <w:lang w:eastAsia="ru-RU"/>
        </w:rPr>
        <w:t>риложение № 1</w:t>
      </w:r>
      <w:r w:rsidR="005035AE">
        <w:rPr>
          <w:rFonts w:ascii="Times New Roman" w:eastAsia="Times New Roman" w:hAnsi="Times New Roman"/>
          <w:sz w:val="26"/>
          <w:szCs w:val="26"/>
          <w:lang w:eastAsia="ru-RU"/>
        </w:rPr>
        <w:t>8)</w:t>
      </w:r>
      <w:r w:rsidR="005D17CD" w:rsidRPr="00406B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17CD" w:rsidRPr="00406B0B" w:rsidRDefault="005D17CD" w:rsidP="00C47D6B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</w:t>
      </w:r>
      <w:r w:rsidR="00C47D6B">
        <w:rPr>
          <w:rFonts w:ascii="Times New Roman" w:eastAsia="Times New Roman" w:hAnsi="Times New Roman"/>
          <w:sz w:val="26"/>
          <w:szCs w:val="26"/>
          <w:lang w:eastAsia="ru-RU"/>
        </w:rPr>
        <w:t xml:space="preserve"> и озеленение</w:t>
      </w:r>
      <w:r w:rsidR="000A1272"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47D6B">
        <w:rPr>
          <w:rFonts w:ascii="Times New Roman" w:eastAsia="Times New Roman" w:hAnsi="Times New Roman"/>
          <w:sz w:val="26"/>
          <w:szCs w:val="26"/>
          <w:lang w:eastAsia="ru-RU"/>
        </w:rPr>
        <w:t>(п</w:t>
      </w:r>
      <w:r w:rsidRPr="00406B0B">
        <w:rPr>
          <w:rFonts w:ascii="Times New Roman" w:eastAsia="Times New Roman" w:hAnsi="Times New Roman"/>
          <w:sz w:val="26"/>
          <w:szCs w:val="26"/>
          <w:lang w:eastAsia="ru-RU"/>
        </w:rPr>
        <w:t>риложение № 1</w:t>
      </w:r>
      <w:r w:rsidR="00C47D6B">
        <w:rPr>
          <w:rFonts w:ascii="Times New Roman" w:eastAsia="Times New Roman" w:hAnsi="Times New Roman"/>
          <w:sz w:val="26"/>
          <w:szCs w:val="26"/>
          <w:lang w:eastAsia="ru-RU"/>
        </w:rPr>
        <w:t>9)</w:t>
      </w:r>
      <w:r w:rsidR="005E78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3DB3" w:rsidRPr="00D54611" w:rsidRDefault="004B07EC" w:rsidP="005D17CD">
      <w:pPr>
        <w:pStyle w:val="a5"/>
        <w:numPr>
          <w:ilvl w:val="0"/>
          <w:numId w:val="15"/>
        </w:numPr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Муниципальные программы </w:t>
      </w:r>
      <w:r w:rsidR="004B3CED" w:rsidRPr="00D54611">
        <w:rPr>
          <w:rFonts w:ascii="Times New Roman" w:hAnsi="Times New Roman"/>
          <w:sz w:val="26"/>
          <w:szCs w:val="26"/>
          <w:lang w:eastAsia="ru-RU"/>
        </w:rPr>
        <w:t>согласно приложений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1,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2,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03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4,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5,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6,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7,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8, 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0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>9, 10, 11, 12, 13, 14, 15, 16, 17</w:t>
      </w:r>
      <w:r w:rsidR="005E788F" w:rsidRPr="00D54611">
        <w:rPr>
          <w:rFonts w:ascii="Times New Roman" w:hAnsi="Times New Roman"/>
          <w:sz w:val="26"/>
          <w:szCs w:val="26"/>
          <w:lang w:eastAsia="ru-RU"/>
        </w:rPr>
        <w:t>, 18, 19</w:t>
      </w:r>
      <w:r w:rsidR="00CE3DB3" w:rsidRPr="00D54611">
        <w:rPr>
          <w:rFonts w:ascii="Times New Roman" w:hAnsi="Times New Roman"/>
          <w:sz w:val="26"/>
          <w:szCs w:val="26"/>
          <w:lang w:eastAsia="ru-RU"/>
        </w:rPr>
        <w:t xml:space="preserve"> считать неотъемлемой частью настоящего постановления.</w:t>
      </w:r>
    </w:p>
    <w:p w:rsidR="005D17CD" w:rsidRDefault="00CE3DB3" w:rsidP="005D17CD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7CD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момента вступления в законную силу Решения Муниципального Совета МО «</w:t>
      </w:r>
      <w:proofErr w:type="spellStart"/>
      <w:r w:rsidRPr="005D17CD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C65AC6">
        <w:rPr>
          <w:rFonts w:ascii="Times New Roman" w:hAnsi="Times New Roman"/>
          <w:sz w:val="26"/>
          <w:szCs w:val="26"/>
          <w:lang w:eastAsia="ru-RU"/>
        </w:rPr>
        <w:t xml:space="preserve">» о согласовании перечня и расходов </w:t>
      </w:r>
      <w:r w:rsidRPr="005D17CD">
        <w:rPr>
          <w:rFonts w:ascii="Times New Roman" w:hAnsi="Times New Roman"/>
          <w:sz w:val="26"/>
          <w:szCs w:val="26"/>
          <w:lang w:eastAsia="ru-RU"/>
        </w:rPr>
        <w:t xml:space="preserve">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D17CD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5D17CD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5D17CD">
        <w:rPr>
          <w:rFonts w:ascii="Times New Roman" w:hAnsi="Times New Roman"/>
          <w:sz w:val="26"/>
          <w:szCs w:val="26"/>
          <w:lang w:eastAsia="ru-RU"/>
        </w:rPr>
        <w:t>4</w:t>
      </w:r>
      <w:r w:rsidRPr="005D17CD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5D17CD">
        <w:rPr>
          <w:rFonts w:ascii="Times New Roman" w:hAnsi="Times New Roman"/>
          <w:sz w:val="26"/>
          <w:szCs w:val="26"/>
          <w:lang w:eastAsia="ru-RU"/>
        </w:rPr>
        <w:t>5</w:t>
      </w:r>
      <w:r w:rsidRPr="005D17CD">
        <w:rPr>
          <w:rFonts w:ascii="Times New Roman" w:hAnsi="Times New Roman"/>
          <w:sz w:val="26"/>
          <w:szCs w:val="26"/>
          <w:lang w:eastAsia="ru-RU"/>
        </w:rPr>
        <w:t>-202</w:t>
      </w:r>
      <w:r w:rsidR="005D17CD">
        <w:rPr>
          <w:rFonts w:ascii="Times New Roman" w:hAnsi="Times New Roman"/>
          <w:sz w:val="26"/>
          <w:szCs w:val="26"/>
          <w:lang w:eastAsia="ru-RU"/>
        </w:rPr>
        <w:t>6</w:t>
      </w:r>
      <w:r w:rsidRPr="005D17CD">
        <w:rPr>
          <w:rFonts w:ascii="Times New Roman" w:hAnsi="Times New Roman"/>
          <w:sz w:val="26"/>
          <w:szCs w:val="26"/>
          <w:lang w:eastAsia="ru-RU"/>
        </w:rPr>
        <w:t xml:space="preserve"> годов.</w:t>
      </w:r>
    </w:p>
    <w:p w:rsidR="00CE3DB3" w:rsidRPr="005D17CD" w:rsidRDefault="00CE3DB3" w:rsidP="005D17CD">
      <w:pPr>
        <w:pStyle w:val="a5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17CD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F1246E" w:rsidRPr="00586790" w:rsidRDefault="00F1246E" w:rsidP="00F1246E">
      <w:pPr>
        <w:spacing w:after="0" w:line="240" w:lineRule="auto"/>
        <w:ind w:right="-284"/>
        <w:rPr>
          <w:rFonts w:ascii="Times New Roman" w:hAnsi="Times New Roman"/>
          <w:b/>
          <w:sz w:val="26"/>
          <w:szCs w:val="26"/>
          <w:lang w:eastAsia="ru-RU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</w:t>
      </w:r>
      <w:proofErr w:type="spellStart"/>
      <w:r w:rsidRPr="00F93B4F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AD182A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sectPr w:rsidR="0095242B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C20618"/>
    <w:multiLevelType w:val="hybridMultilevel"/>
    <w:tmpl w:val="E99CC1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5162838"/>
    <w:multiLevelType w:val="multilevel"/>
    <w:tmpl w:val="67409B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2">
    <w:nsid w:val="45C42B59"/>
    <w:multiLevelType w:val="multilevel"/>
    <w:tmpl w:val="79FC37C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9D3C67"/>
    <w:multiLevelType w:val="multilevel"/>
    <w:tmpl w:val="ED9E69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4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B519C3"/>
    <w:multiLevelType w:val="hybridMultilevel"/>
    <w:tmpl w:val="E73CA09A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9">
    <w:nsid w:val="753131DB"/>
    <w:multiLevelType w:val="hybridMultilevel"/>
    <w:tmpl w:val="D3E0AEF2"/>
    <w:lvl w:ilvl="0" w:tplc="BB2C22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0"/>
  </w:num>
  <w:num w:numId="5">
    <w:abstractNumId w:val="4"/>
  </w:num>
  <w:num w:numId="6">
    <w:abstractNumId w:val="8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  <w:num w:numId="17">
    <w:abstractNumId w:val="11"/>
  </w:num>
  <w:num w:numId="18">
    <w:abstractNumId w:val="5"/>
  </w:num>
  <w:num w:numId="19">
    <w:abstractNumId w:val="1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66CF5"/>
    <w:rsid w:val="00074BE8"/>
    <w:rsid w:val="000A1272"/>
    <w:rsid w:val="000A190F"/>
    <w:rsid w:val="000C39CD"/>
    <w:rsid w:val="000E4D1C"/>
    <w:rsid w:val="000E7457"/>
    <w:rsid w:val="0010340B"/>
    <w:rsid w:val="00113D64"/>
    <w:rsid w:val="001C407C"/>
    <w:rsid w:val="001D7371"/>
    <w:rsid w:val="00224972"/>
    <w:rsid w:val="00244AFF"/>
    <w:rsid w:val="0024682E"/>
    <w:rsid w:val="00285D0E"/>
    <w:rsid w:val="002A5F5A"/>
    <w:rsid w:val="002B20EE"/>
    <w:rsid w:val="002C1966"/>
    <w:rsid w:val="002F396C"/>
    <w:rsid w:val="00302B72"/>
    <w:rsid w:val="0033075E"/>
    <w:rsid w:val="00331C04"/>
    <w:rsid w:val="0033274C"/>
    <w:rsid w:val="00343C11"/>
    <w:rsid w:val="00354760"/>
    <w:rsid w:val="0036517E"/>
    <w:rsid w:val="003B52CB"/>
    <w:rsid w:val="003B53C7"/>
    <w:rsid w:val="003D3E45"/>
    <w:rsid w:val="003D46AA"/>
    <w:rsid w:val="003D5EC6"/>
    <w:rsid w:val="00406B0B"/>
    <w:rsid w:val="004171A0"/>
    <w:rsid w:val="00453B3A"/>
    <w:rsid w:val="00456924"/>
    <w:rsid w:val="00492072"/>
    <w:rsid w:val="004956BF"/>
    <w:rsid w:val="004A26D1"/>
    <w:rsid w:val="004B07EC"/>
    <w:rsid w:val="004B3CED"/>
    <w:rsid w:val="004D036A"/>
    <w:rsid w:val="004E39FB"/>
    <w:rsid w:val="005035AE"/>
    <w:rsid w:val="00563BF7"/>
    <w:rsid w:val="00586790"/>
    <w:rsid w:val="005867C4"/>
    <w:rsid w:val="005C4236"/>
    <w:rsid w:val="005D17CD"/>
    <w:rsid w:val="005D249A"/>
    <w:rsid w:val="005E276C"/>
    <w:rsid w:val="005E788F"/>
    <w:rsid w:val="005F0C71"/>
    <w:rsid w:val="005F73DE"/>
    <w:rsid w:val="006046C6"/>
    <w:rsid w:val="00612191"/>
    <w:rsid w:val="0062066A"/>
    <w:rsid w:val="006253F8"/>
    <w:rsid w:val="0062648E"/>
    <w:rsid w:val="00626EAA"/>
    <w:rsid w:val="00645D25"/>
    <w:rsid w:val="00646D33"/>
    <w:rsid w:val="00665A78"/>
    <w:rsid w:val="006B120F"/>
    <w:rsid w:val="00702D30"/>
    <w:rsid w:val="00727B6C"/>
    <w:rsid w:val="0073766B"/>
    <w:rsid w:val="0074226C"/>
    <w:rsid w:val="00762572"/>
    <w:rsid w:val="007A48A0"/>
    <w:rsid w:val="007A6D09"/>
    <w:rsid w:val="007B537C"/>
    <w:rsid w:val="007E1252"/>
    <w:rsid w:val="007F43CA"/>
    <w:rsid w:val="008553E1"/>
    <w:rsid w:val="008816D0"/>
    <w:rsid w:val="008B0094"/>
    <w:rsid w:val="00924E7C"/>
    <w:rsid w:val="00945740"/>
    <w:rsid w:val="0095242B"/>
    <w:rsid w:val="0097509B"/>
    <w:rsid w:val="009A1EAD"/>
    <w:rsid w:val="009A7590"/>
    <w:rsid w:val="00A10F6D"/>
    <w:rsid w:val="00A252A9"/>
    <w:rsid w:val="00A57B25"/>
    <w:rsid w:val="00AB226D"/>
    <w:rsid w:val="00AD182A"/>
    <w:rsid w:val="00AE452F"/>
    <w:rsid w:val="00B17A20"/>
    <w:rsid w:val="00B263C0"/>
    <w:rsid w:val="00B31F07"/>
    <w:rsid w:val="00B55A00"/>
    <w:rsid w:val="00B74090"/>
    <w:rsid w:val="00B859B8"/>
    <w:rsid w:val="00C2334D"/>
    <w:rsid w:val="00C47D6B"/>
    <w:rsid w:val="00C65AC6"/>
    <w:rsid w:val="00C731AE"/>
    <w:rsid w:val="00C81F87"/>
    <w:rsid w:val="00C828A8"/>
    <w:rsid w:val="00CA1E59"/>
    <w:rsid w:val="00CC6D42"/>
    <w:rsid w:val="00CD1FF9"/>
    <w:rsid w:val="00CE3DB3"/>
    <w:rsid w:val="00D469B3"/>
    <w:rsid w:val="00D54611"/>
    <w:rsid w:val="00D668F8"/>
    <w:rsid w:val="00D7570E"/>
    <w:rsid w:val="00D91126"/>
    <w:rsid w:val="00DB03C7"/>
    <w:rsid w:val="00DB0F40"/>
    <w:rsid w:val="00DE6E52"/>
    <w:rsid w:val="00E147B1"/>
    <w:rsid w:val="00E85AB1"/>
    <w:rsid w:val="00EB76AF"/>
    <w:rsid w:val="00EC7A45"/>
    <w:rsid w:val="00EF644A"/>
    <w:rsid w:val="00F116AC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2585-17A5-4EC4-9CA5-984C1CB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2023-09-28T07:29:00Z</cp:lastPrinted>
  <dcterms:created xsi:type="dcterms:W3CDTF">2023-11-02T12:17:00Z</dcterms:created>
  <dcterms:modified xsi:type="dcterms:W3CDTF">2023-11-02T12:17:00Z</dcterms:modified>
</cp:coreProperties>
</file>